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FE31AA" w:rsidRPr="00FE31AA" w:rsidRDefault="00785BC6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</w:p>
    <w:p w:rsidR="00817ADD" w:rsidRPr="00EB6CD1" w:rsidRDefault="00FE31AA" w:rsidP="0092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D97509">
        <w:rPr>
          <w:rFonts w:ascii="Times New Roman" w:hAnsi="Times New Roman"/>
          <w:b/>
          <w:bCs/>
          <w:sz w:val="32"/>
          <w:szCs w:val="32"/>
          <w:lang w:val="ro-RO"/>
        </w:rPr>
        <w:t>532</w:t>
      </w:r>
    </w:p>
    <w:p w:rsidR="00F6036C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 xml:space="preserve">stabilirea </w:t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taxei speciale de salubrizare în municipiul Craiova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>,pentru anul 2022</w:t>
      </w:r>
    </w:p>
    <w:p w:rsidR="00817ADD" w:rsidRPr="00817ADD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Consiliul Local al Municipiului Craiova, într</w:t>
      </w:r>
      <w:bookmarkStart w:id="0" w:name="_GoBack"/>
      <w:bookmarkEnd w:id="0"/>
      <w:r w:rsidRPr="00FE31AA">
        <w:rPr>
          <w:rFonts w:ascii="Times New Roman" w:hAnsi="Times New Roman"/>
          <w:sz w:val="28"/>
          <w:szCs w:val="28"/>
          <w:lang w:val="ro-RO"/>
        </w:rPr>
        <w:t xml:space="preserve">unit în şedinţa ordinară din data de </w:t>
      </w:r>
      <w:r w:rsidR="002D538E">
        <w:rPr>
          <w:rFonts w:ascii="Times New Roman" w:hAnsi="Times New Roman"/>
          <w:sz w:val="28"/>
          <w:szCs w:val="28"/>
          <w:lang w:val="ro-RO"/>
        </w:rPr>
        <w:t>16.12</w:t>
      </w:r>
      <w:r w:rsidR="00FE31AA">
        <w:rPr>
          <w:rFonts w:ascii="Times New Roman" w:hAnsi="Times New Roman"/>
          <w:sz w:val="28"/>
          <w:szCs w:val="28"/>
          <w:lang w:val="ro-RO"/>
        </w:rPr>
        <w:t>.2021;</w:t>
      </w:r>
    </w:p>
    <w:p w:rsidR="00F6036C" w:rsidRPr="00F542CD" w:rsidRDefault="00F6036C" w:rsidP="003E2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2D538E">
        <w:rPr>
          <w:rFonts w:ascii="Times New Roman" w:hAnsi="Times New Roman"/>
          <w:sz w:val="28"/>
          <w:szCs w:val="28"/>
          <w:lang w:val="ro-RO"/>
        </w:rPr>
        <w:t>217358</w:t>
      </w:r>
      <w:r w:rsidR="00FE31AA">
        <w:rPr>
          <w:rFonts w:ascii="Times New Roman" w:hAnsi="Times New Roman"/>
          <w:sz w:val="28"/>
          <w:szCs w:val="28"/>
          <w:lang w:val="ro-RO"/>
        </w:rPr>
        <w:t>/2021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2D538E">
        <w:rPr>
          <w:rFonts w:ascii="Times New Roman" w:hAnsi="Times New Roman"/>
          <w:sz w:val="28"/>
          <w:szCs w:val="28"/>
          <w:lang w:val="ro-RO"/>
        </w:rPr>
        <w:t>218604</w:t>
      </w:r>
      <w:r w:rsidR="00FE31AA">
        <w:rPr>
          <w:rFonts w:ascii="Times New Roman" w:hAnsi="Times New Roman"/>
          <w:sz w:val="28"/>
          <w:szCs w:val="28"/>
          <w:lang w:val="ro-RO"/>
        </w:rPr>
        <w:t>/2021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Direcţia Servicii Publice şi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2D538E">
        <w:rPr>
          <w:rFonts w:ascii="Times New Roman" w:hAnsi="Times New Roman"/>
          <w:sz w:val="28"/>
          <w:szCs w:val="28"/>
          <w:lang w:val="ro-RO"/>
        </w:rPr>
        <w:t>219744</w:t>
      </w:r>
      <w:r w:rsidR="00FE31AA">
        <w:rPr>
          <w:rFonts w:ascii="Times New Roman" w:hAnsi="Times New Roman"/>
          <w:sz w:val="28"/>
          <w:szCs w:val="28"/>
          <w:lang w:val="ro-RO"/>
        </w:rPr>
        <w:t xml:space="preserve">/2021 </w:t>
      </w:r>
      <w:r w:rsidRPr="00FE31AA">
        <w:rPr>
          <w:rFonts w:ascii="Times New Roman" w:hAnsi="Times New Roman"/>
          <w:sz w:val="28"/>
          <w:szCs w:val="28"/>
          <w:lang w:val="ro-RO"/>
        </w:rPr>
        <w:t>întocmit de Direcţia Juridică, Asistenţă de Specialitate şi Contencios Administrativ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55F1" w:rsidRPr="00F542CD">
        <w:rPr>
          <w:rFonts w:ascii="Times New Roman" w:hAnsi="Times New Roman"/>
          <w:sz w:val="28"/>
          <w:szCs w:val="28"/>
          <w:lang w:val="ro-RO"/>
        </w:rPr>
        <w:t>prin care se propune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58D2" w:rsidRPr="009C58D2">
        <w:rPr>
          <w:rFonts w:ascii="Times New Roman" w:hAnsi="Times New Roman"/>
          <w:bCs/>
          <w:sz w:val="28"/>
          <w:szCs w:val="28"/>
          <w:lang w:val="ro-RO"/>
        </w:rPr>
        <w:t>stabilirea taxei speciale de salubrizare în municipiul Craiova, pentru anul 2022</w:t>
      </w:r>
      <w:r w:rsidR="0092179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și avizele nr.11/2021 al Comisiei I-Buget Finanţe, Studii, Prognoze şi Administrarea domeniului, nr.11/2021 al Comisiei III</w:t>
      </w:r>
      <w:r w:rsidR="00F542CD" w:rsidRPr="00F542CD">
        <w:rPr>
          <w:rFonts w:ascii="Times New Roman" w:hAnsi="Times New Roman"/>
          <w:b/>
          <w:sz w:val="28"/>
          <w:szCs w:val="28"/>
          <w:lang w:val="ro-RO"/>
        </w:rPr>
        <w:t>-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Servicii Publice, Liberã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Iniţiativã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şi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Relaţii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Internaţionale</w:t>
      </w:r>
      <w:r w:rsidR="009217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2CD" w:rsidRPr="00F542CD">
        <w:rPr>
          <w:rFonts w:ascii="Times New Roman" w:hAnsi="Times New Roman"/>
          <w:sz w:val="28"/>
          <w:szCs w:val="28"/>
          <w:lang w:val="ro-RO"/>
        </w:rPr>
        <w:t>şi nr.11/2021 al Comisiei V-Juridică, Administraţie Publică şi Drepturi Cetăţeneşti</w:t>
      </w:r>
      <w:r w:rsidRPr="00F542CD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3E221F" w:rsidRDefault="00F6036C" w:rsidP="00EB6CD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3E221F">
        <w:rPr>
          <w:sz w:val="28"/>
          <w:szCs w:val="28"/>
        </w:rPr>
        <w:t>În conformitate cu prevederile</w:t>
      </w:r>
      <w:r w:rsidR="003E221F" w:rsidRPr="003E221F">
        <w:rPr>
          <w:sz w:val="28"/>
          <w:szCs w:val="28"/>
        </w:rPr>
        <w:t>Leg</w:t>
      </w:r>
      <w:r w:rsidR="000D1D32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se</w:t>
      </w:r>
      <w:r w:rsidR="003E221F" w:rsidRPr="003E221F">
        <w:rPr>
          <w:color w:val="000000"/>
          <w:sz w:val="28"/>
          <w:szCs w:val="28"/>
        </w:rPr>
        <w:t>rviciilor comu</w:t>
      </w:r>
      <w:r w:rsidR="003E221F">
        <w:rPr>
          <w:color w:val="000000"/>
          <w:sz w:val="28"/>
          <w:szCs w:val="28"/>
        </w:rPr>
        <w:t>nitare de utilități publice nr.</w:t>
      </w:r>
      <w:r w:rsidR="003E221F" w:rsidRPr="003E221F">
        <w:rPr>
          <w:color w:val="000000"/>
          <w:sz w:val="28"/>
          <w:szCs w:val="28"/>
        </w:rPr>
        <w:t>51/2006</w:t>
      </w:r>
      <w:r w:rsidR="009C58D2">
        <w:rPr>
          <w:color w:val="000000"/>
          <w:sz w:val="28"/>
          <w:szCs w:val="28"/>
        </w:rPr>
        <w:t>,</w:t>
      </w:r>
      <w:r w:rsidR="003E221F" w:rsidRPr="003E221F">
        <w:rPr>
          <w:color w:val="000000"/>
          <w:sz w:val="28"/>
          <w:szCs w:val="28"/>
        </w:rPr>
        <w:t xml:space="preserve"> republicată, cu modificările și completările ulterioare</w:t>
      </w:r>
      <w:r w:rsidR="003E221F">
        <w:rPr>
          <w:color w:val="000000"/>
          <w:sz w:val="28"/>
          <w:szCs w:val="28"/>
        </w:rPr>
        <w:t>,</w:t>
      </w:r>
      <w:r w:rsidR="003E221F" w:rsidRPr="003E221F">
        <w:rPr>
          <w:sz w:val="28"/>
          <w:szCs w:val="28"/>
        </w:rPr>
        <w:t>Leg</w:t>
      </w:r>
      <w:r w:rsidR="003E221F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serviciului de </w:t>
      </w:r>
      <w:r w:rsidR="003E221F">
        <w:rPr>
          <w:sz w:val="28"/>
          <w:szCs w:val="28"/>
        </w:rPr>
        <w:t>salubrizare a localităților nr.</w:t>
      </w:r>
      <w:r w:rsidR="003E221F" w:rsidRPr="003E221F">
        <w:rPr>
          <w:sz w:val="28"/>
          <w:szCs w:val="28"/>
        </w:rPr>
        <w:t>101/2006</w:t>
      </w:r>
      <w:r w:rsidR="003E221F">
        <w:rPr>
          <w:sz w:val="28"/>
          <w:szCs w:val="28"/>
        </w:rPr>
        <w:t>,</w:t>
      </w:r>
      <w:r w:rsidR="003E221F" w:rsidRPr="003E221F">
        <w:rPr>
          <w:sz w:val="28"/>
          <w:szCs w:val="28"/>
        </w:rPr>
        <w:t xml:space="preserve"> republicată, cu modificările și completăr</w:t>
      </w:r>
      <w:r w:rsidR="003E221F">
        <w:rPr>
          <w:sz w:val="28"/>
          <w:szCs w:val="28"/>
        </w:rPr>
        <w:t>ile ulterioare</w:t>
      </w:r>
      <w:r w:rsidR="009C58D2">
        <w:rPr>
          <w:sz w:val="28"/>
          <w:szCs w:val="28"/>
        </w:rPr>
        <w:t xml:space="preserve"> şi </w:t>
      </w:r>
      <w:r w:rsidR="003E221F" w:rsidRPr="003E221F">
        <w:rPr>
          <w:sz w:val="28"/>
          <w:szCs w:val="28"/>
        </w:rPr>
        <w:t>Leg</w:t>
      </w:r>
      <w:r w:rsidR="003E221F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nr.</w:t>
      </w:r>
      <w:r w:rsidR="003E221F" w:rsidRPr="003E221F">
        <w:rPr>
          <w:color w:val="000000"/>
          <w:sz w:val="28"/>
          <w:szCs w:val="28"/>
        </w:rPr>
        <w:t>273/2006 a finanțelor publice locale, cu modificările și completările ulterioare</w:t>
      </w:r>
      <w:r w:rsidR="009C58D2">
        <w:rPr>
          <w:color w:val="000000"/>
          <w:sz w:val="28"/>
          <w:szCs w:val="28"/>
        </w:rPr>
        <w:t>;</w:t>
      </w:r>
    </w:p>
    <w:p w:rsidR="00817ADD" w:rsidRDefault="00554735" w:rsidP="0081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 c și</w:t>
      </w:r>
      <w:r>
        <w:rPr>
          <w:rFonts w:ascii="Times New Roman" w:hAnsi="Times New Roman"/>
          <w:sz w:val="28"/>
          <w:szCs w:val="28"/>
          <w:lang w:val="ro-RO"/>
        </w:rPr>
        <w:t xml:space="preserve"> d, coroborat cu alin.7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>
        <w:rPr>
          <w:rFonts w:ascii="Times New Roman" w:hAnsi="Times New Roman"/>
          <w:sz w:val="28"/>
          <w:szCs w:val="28"/>
          <w:lang w:val="ro-RO"/>
        </w:rPr>
        <w:t>n,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D7522B">
        <w:rPr>
          <w:rFonts w:ascii="Times New Roman" w:hAnsi="Times New Roman"/>
          <w:sz w:val="28"/>
          <w:szCs w:val="28"/>
          <w:lang w:val="ro-RO"/>
        </w:rPr>
        <w:t>g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>cu modificările şi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817ADD" w:rsidRPr="00817ADD" w:rsidRDefault="00817ADD" w:rsidP="008A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17ADD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8A17F1" w:rsidRPr="00817ADD" w:rsidRDefault="008A17F1" w:rsidP="00921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54735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9217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8073E" w:rsidRPr="0078073E">
        <w:rPr>
          <w:rFonts w:ascii="Times New Roman" w:hAnsi="Times New Roman"/>
          <w:b/>
          <w:sz w:val="28"/>
          <w:szCs w:val="28"/>
          <w:lang w:val="ro-RO"/>
        </w:rPr>
        <w:t>(1)</w:t>
      </w:r>
      <w:r w:rsidR="009217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AC4A5B">
        <w:rPr>
          <w:rFonts w:ascii="Times New Roman" w:hAnsi="Times New Roman"/>
          <w:sz w:val="28"/>
          <w:szCs w:val="28"/>
          <w:lang w:val="ro-RO"/>
        </w:rPr>
        <w:t>stabileşte taxa specială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de salubrizare</w:t>
      </w:r>
      <w:r w:rsidR="009C58D2">
        <w:rPr>
          <w:rFonts w:ascii="Times New Roman" w:hAnsi="Times New Roman"/>
          <w:sz w:val="28"/>
          <w:szCs w:val="28"/>
          <w:lang w:val="ro-RO"/>
        </w:rPr>
        <w:t xml:space="preserve"> în municipiul Craiova</w:t>
      </w:r>
      <w:r w:rsidRPr="00FE31AA">
        <w:rPr>
          <w:rFonts w:ascii="Times New Roman" w:hAnsi="Times New Roman"/>
          <w:sz w:val="28"/>
          <w:szCs w:val="28"/>
          <w:lang w:val="ro-RO"/>
        </w:rPr>
        <w:t>,</w:t>
      </w:r>
      <w:r w:rsidR="0078073E">
        <w:rPr>
          <w:rFonts w:ascii="Times New Roman" w:hAnsi="Times New Roman"/>
          <w:sz w:val="28"/>
          <w:szCs w:val="28"/>
          <w:lang w:val="ro-RO"/>
        </w:rPr>
        <w:t xml:space="preserve"> pentru anul 2022, </w:t>
      </w:r>
      <w:r w:rsidR="00E6378A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78073E">
        <w:rPr>
          <w:rFonts w:ascii="Times New Roman" w:hAnsi="Times New Roman"/>
          <w:sz w:val="28"/>
          <w:szCs w:val="28"/>
          <w:lang w:val="ro-RO"/>
        </w:rPr>
        <w:t>cuantum de:</w:t>
      </w:r>
    </w:p>
    <w:p w:rsidR="00F6036C" w:rsidRDefault="009C58D2" w:rsidP="0078073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imes New Roman" w:hAnsi="Times New Roman"/>
          <w:sz w:val="28"/>
          <w:szCs w:val="28"/>
          <w:lang w:val="ro-RO"/>
        </w:rPr>
      </w:pPr>
      <w:r w:rsidRPr="0078073E">
        <w:rPr>
          <w:rFonts w:ascii="Times New Roman" w:hAnsi="Times New Roman"/>
          <w:sz w:val="28"/>
          <w:szCs w:val="28"/>
          <w:lang w:val="ro-RO"/>
        </w:rPr>
        <w:t>12</w:t>
      </w:r>
      <w:r w:rsidR="00C077AF" w:rsidRPr="0078073E">
        <w:rPr>
          <w:rFonts w:ascii="Times New Roman" w:hAnsi="Times New Roman"/>
          <w:sz w:val="28"/>
          <w:szCs w:val="28"/>
          <w:lang w:val="ro-RO"/>
        </w:rPr>
        <w:t xml:space="preserve"> lei/lună/</w:t>
      </w:r>
      <w:r w:rsidR="00D37BBF" w:rsidRPr="0078073E">
        <w:rPr>
          <w:rFonts w:ascii="Times New Roman" w:hAnsi="Times New Roman"/>
          <w:sz w:val="28"/>
          <w:szCs w:val="28"/>
          <w:lang w:val="ro-RO"/>
        </w:rPr>
        <w:t>persoană</w:t>
      </w:r>
      <w:r w:rsidR="00E1361A" w:rsidRPr="0078073E">
        <w:rPr>
          <w:rFonts w:ascii="Times New Roman" w:hAnsi="Times New Roman"/>
          <w:sz w:val="28"/>
          <w:szCs w:val="28"/>
          <w:lang w:val="ro-RO"/>
        </w:rPr>
        <w:t>, pentru utilizatorii casnici</w:t>
      </w:r>
      <w:r w:rsidR="00817ADD" w:rsidRPr="0078073E">
        <w:rPr>
          <w:rFonts w:ascii="Times New Roman" w:hAnsi="Times New Roman"/>
          <w:sz w:val="28"/>
          <w:szCs w:val="28"/>
          <w:lang w:val="ro-RO"/>
        </w:rPr>
        <w:t>;</w:t>
      </w:r>
    </w:p>
    <w:p w:rsidR="00E1361A" w:rsidRPr="0078073E" w:rsidRDefault="00E1361A" w:rsidP="0078073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imes New Roman" w:hAnsi="Times New Roman"/>
          <w:sz w:val="28"/>
          <w:szCs w:val="28"/>
          <w:lang w:val="ro-RO"/>
        </w:rPr>
      </w:pPr>
      <w:r w:rsidRPr="0078073E">
        <w:rPr>
          <w:rFonts w:ascii="Times New Roman" w:hAnsi="Times New Roman"/>
          <w:sz w:val="28"/>
          <w:szCs w:val="28"/>
          <w:lang w:val="ro-RO"/>
        </w:rPr>
        <w:t>144 lei</w:t>
      </w:r>
      <w:r w:rsidR="00191AD8" w:rsidRPr="0078073E">
        <w:rPr>
          <w:rFonts w:ascii="Times New Roman" w:hAnsi="Times New Roman"/>
          <w:sz w:val="28"/>
          <w:szCs w:val="28"/>
          <w:lang w:val="ro-RO"/>
        </w:rPr>
        <w:t>/</w:t>
      </w:r>
      <w:r w:rsidRPr="0078073E">
        <w:rPr>
          <w:rFonts w:ascii="Times New Roman" w:hAnsi="Times New Roman"/>
          <w:sz w:val="28"/>
          <w:szCs w:val="28"/>
          <w:lang w:val="ro-RO"/>
        </w:rPr>
        <w:t>m</w:t>
      </w:r>
      <w:r w:rsidR="00F35C62" w:rsidRPr="0078073E">
        <w:rPr>
          <w:rFonts w:ascii="Times New Roman" w:hAnsi="Times New Roman"/>
          <w:sz w:val="28"/>
          <w:szCs w:val="28"/>
          <w:lang w:val="ro-RO"/>
        </w:rPr>
        <w:t>c</w:t>
      </w:r>
      <w:r w:rsidRPr="0078073E">
        <w:rPr>
          <w:rFonts w:ascii="Times New Roman" w:hAnsi="Times New Roman"/>
          <w:sz w:val="28"/>
          <w:szCs w:val="28"/>
          <w:lang w:val="ro-RO"/>
        </w:rPr>
        <w:t>, pentru utilizatorii non-casnici</w:t>
      </w:r>
      <w:r w:rsidR="004E1B1C" w:rsidRPr="0078073E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="00F01FFC" w:rsidRPr="0078073E">
        <w:rPr>
          <w:rFonts w:ascii="Times New Roman" w:hAnsi="Times New Roman"/>
          <w:sz w:val="28"/>
          <w:szCs w:val="28"/>
          <w:lang w:val="ro-RO"/>
        </w:rPr>
        <w:t>refuză încheierea contractului cu operatorul de salubritate.</w:t>
      </w:r>
    </w:p>
    <w:p w:rsidR="00F6036C" w:rsidRPr="00817ADD" w:rsidRDefault="00CE72F8" w:rsidP="00817ADD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(2) </w:t>
      </w:r>
      <w:r w:rsidR="00F35C62" w:rsidRPr="00FE31AA">
        <w:rPr>
          <w:rFonts w:ascii="Times New Roman" w:hAnsi="Times New Roman"/>
          <w:sz w:val="28"/>
          <w:szCs w:val="28"/>
          <w:lang w:val="ro-RO"/>
        </w:rPr>
        <w:t>Cuantumul taxei speciale</w:t>
      </w:r>
      <w:r w:rsidR="006D3367" w:rsidRPr="00FE31AA">
        <w:rPr>
          <w:rFonts w:ascii="Times New Roman" w:hAnsi="Times New Roman"/>
          <w:sz w:val="28"/>
          <w:szCs w:val="28"/>
          <w:lang w:val="ro-RO"/>
        </w:rPr>
        <w:t xml:space="preserve"> de salubrizare</w:t>
      </w:r>
      <w:r w:rsidR="00F35C62" w:rsidRPr="00FE31AA">
        <w:rPr>
          <w:rFonts w:ascii="Times New Roman" w:hAnsi="Times New Roman"/>
          <w:sz w:val="28"/>
          <w:szCs w:val="28"/>
          <w:lang w:val="ro-RO"/>
        </w:rPr>
        <w:t xml:space="preserve"> cuprinde contribuția la economia circulară.</w:t>
      </w:r>
    </w:p>
    <w:p w:rsidR="00FE31AA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CE72F8">
        <w:rPr>
          <w:rFonts w:ascii="Times New Roman" w:hAnsi="Times New Roman"/>
          <w:b/>
          <w:sz w:val="28"/>
          <w:szCs w:val="28"/>
          <w:lang w:val="ro-RO"/>
        </w:rPr>
        <w:t>2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9217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Serviciul Administraţie Publică Locală, Direcţia Impozite și Taxe, Direcția Serv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icii Publice, </w:t>
      </w:r>
      <w:r w:rsidR="00E528D8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Asociaţ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ia de Dezvoltare Int</w:t>
      </w:r>
      <w:r w:rsidR="00E528D8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ercomunitară de Gestionare a Deş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eurilor ECODOLJ</w:t>
      </w:r>
      <w:r w:rsidR="00F01FFC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,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Asocierea IRIDEX GROUP SALUBRIZARE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SERVICII SALUBRITATE BUCURESTI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IRIDEX GROUP IMPORT EXPORT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 xml:space="preserve">. </w:t>
      </w:r>
      <w:r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C67C0D" w:rsidRDefault="00C67C0D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2179B" w:rsidRPr="00FE31AA" w:rsidRDefault="0092179B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536"/>
        <w:gridCol w:w="4359"/>
      </w:tblGrid>
      <w:tr w:rsidR="00EB6CD1" w:rsidRPr="0085369E" w:rsidTr="002D538E">
        <w:tc>
          <w:tcPr>
            <w:tcW w:w="4536" w:type="dxa"/>
          </w:tcPr>
          <w:p w:rsidR="00EB6CD1" w:rsidRPr="00EB6CD1" w:rsidRDefault="00785BC6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PREŞEDINTE DE ŞEDINŢĂ</w:t>
            </w:r>
            <w:r w:rsidR="00EB6CD1" w:rsidRPr="00EB6C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4359" w:type="dxa"/>
          </w:tcPr>
          <w:p w:rsidR="00EB6CD1" w:rsidRPr="00EB6CD1" w:rsidRDefault="00785BC6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CONTRASEMNEAZĂ</w:t>
            </w:r>
            <w:r w:rsidR="00EB6CD1" w:rsidRPr="00EB6C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</w:p>
        </w:tc>
      </w:tr>
      <w:tr w:rsidR="00EB6CD1" w:rsidRPr="0085369E" w:rsidTr="002D538E">
        <w:tc>
          <w:tcPr>
            <w:tcW w:w="4536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6C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SECRETAR GENERAL,</w:t>
            </w:r>
          </w:p>
        </w:tc>
      </w:tr>
      <w:tr w:rsidR="00EB6CD1" w:rsidRPr="0085369E" w:rsidTr="002D538E">
        <w:trPr>
          <w:trHeight w:val="100"/>
        </w:trPr>
        <w:tc>
          <w:tcPr>
            <w:tcW w:w="4536" w:type="dxa"/>
          </w:tcPr>
          <w:p w:rsidR="00EB6CD1" w:rsidRPr="00EB6CD1" w:rsidRDefault="00785BC6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Lucia-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Costin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DINDIRICĂ</w:t>
            </w:r>
          </w:p>
        </w:tc>
        <w:tc>
          <w:tcPr>
            <w:tcW w:w="4359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B6C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Nicoleta</w:t>
            </w:r>
            <w:proofErr w:type="spellEnd"/>
            <w:r w:rsidRPr="00EB6C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MIULESCU</w:t>
            </w:r>
          </w:p>
        </w:tc>
      </w:tr>
    </w:tbl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FE31AA">
      <w:footerReference w:type="default" r:id="rId8"/>
      <w:pgSz w:w="11900" w:h="16840"/>
      <w:pgMar w:top="709" w:right="843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D2" w:rsidRDefault="009C58D2" w:rsidP="00CE629C">
      <w:pPr>
        <w:spacing w:after="0" w:line="240" w:lineRule="auto"/>
      </w:pPr>
      <w:r>
        <w:separator/>
      </w:r>
    </w:p>
  </w:endnote>
  <w:endnote w:type="continuationSeparator" w:id="1">
    <w:p w:rsidR="009C58D2" w:rsidRDefault="009C58D2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D2" w:rsidRPr="00630570" w:rsidRDefault="009C58D2">
    <w:pPr>
      <w:pStyle w:val="Footer"/>
      <w:jc w:val="center"/>
      <w:rPr>
        <w:rFonts w:ascii="Times New Roman" w:hAnsi="Times New Roman"/>
        <w:sz w:val="24"/>
        <w:szCs w:val="24"/>
      </w:rPr>
    </w:pPr>
  </w:p>
  <w:p w:rsidR="009C58D2" w:rsidRDefault="009C5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D2" w:rsidRDefault="009C58D2" w:rsidP="00CE629C">
      <w:pPr>
        <w:spacing w:after="0" w:line="240" w:lineRule="auto"/>
      </w:pPr>
      <w:r>
        <w:separator/>
      </w:r>
    </w:p>
  </w:footnote>
  <w:footnote w:type="continuationSeparator" w:id="1">
    <w:p w:rsidR="009C58D2" w:rsidRDefault="009C58D2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1"/>
  </w:num>
  <w:num w:numId="34">
    <w:abstractNumId w:val="33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53631"/>
    <w:rsid w:val="00056121"/>
    <w:rsid w:val="00056692"/>
    <w:rsid w:val="000573C2"/>
    <w:rsid w:val="000707EB"/>
    <w:rsid w:val="00071223"/>
    <w:rsid w:val="00081FA2"/>
    <w:rsid w:val="00092900"/>
    <w:rsid w:val="00097862"/>
    <w:rsid w:val="000B57A1"/>
    <w:rsid w:val="000C4EC0"/>
    <w:rsid w:val="000C7C42"/>
    <w:rsid w:val="000D142A"/>
    <w:rsid w:val="000D1D32"/>
    <w:rsid w:val="000D6FBE"/>
    <w:rsid w:val="000E12B8"/>
    <w:rsid w:val="000F4165"/>
    <w:rsid w:val="000F5D54"/>
    <w:rsid w:val="000F685F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1E36"/>
    <w:rsid w:val="00142C3F"/>
    <w:rsid w:val="00147F79"/>
    <w:rsid w:val="00151E3D"/>
    <w:rsid w:val="0015784C"/>
    <w:rsid w:val="001638B6"/>
    <w:rsid w:val="00164F6C"/>
    <w:rsid w:val="00177581"/>
    <w:rsid w:val="00181568"/>
    <w:rsid w:val="00190D8D"/>
    <w:rsid w:val="00191AD8"/>
    <w:rsid w:val="001B47E1"/>
    <w:rsid w:val="001B6525"/>
    <w:rsid w:val="001C5339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55A77"/>
    <w:rsid w:val="00261A49"/>
    <w:rsid w:val="00274A24"/>
    <w:rsid w:val="0027759F"/>
    <w:rsid w:val="002A331D"/>
    <w:rsid w:val="002A336A"/>
    <w:rsid w:val="002A5E26"/>
    <w:rsid w:val="002A7D6A"/>
    <w:rsid w:val="002D31DF"/>
    <w:rsid w:val="002D47AE"/>
    <w:rsid w:val="002D538E"/>
    <w:rsid w:val="002D5E1D"/>
    <w:rsid w:val="002D69F7"/>
    <w:rsid w:val="002E20A1"/>
    <w:rsid w:val="002E32E5"/>
    <w:rsid w:val="002E4433"/>
    <w:rsid w:val="002F475E"/>
    <w:rsid w:val="002F50FC"/>
    <w:rsid w:val="002F7C24"/>
    <w:rsid w:val="003004C0"/>
    <w:rsid w:val="00302C2B"/>
    <w:rsid w:val="00313813"/>
    <w:rsid w:val="00315E39"/>
    <w:rsid w:val="00317A70"/>
    <w:rsid w:val="00317CA7"/>
    <w:rsid w:val="00317D47"/>
    <w:rsid w:val="00320CB3"/>
    <w:rsid w:val="0032414D"/>
    <w:rsid w:val="003334C1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A18DA"/>
    <w:rsid w:val="003A34BC"/>
    <w:rsid w:val="003A41D8"/>
    <w:rsid w:val="003A6335"/>
    <w:rsid w:val="003C1BB7"/>
    <w:rsid w:val="003C4433"/>
    <w:rsid w:val="003D5944"/>
    <w:rsid w:val="003E0977"/>
    <w:rsid w:val="003E14F3"/>
    <w:rsid w:val="003E221F"/>
    <w:rsid w:val="003E688B"/>
    <w:rsid w:val="004066BD"/>
    <w:rsid w:val="004227CD"/>
    <w:rsid w:val="00433C4B"/>
    <w:rsid w:val="0045072B"/>
    <w:rsid w:val="004533DA"/>
    <w:rsid w:val="00463E0E"/>
    <w:rsid w:val="00476F2A"/>
    <w:rsid w:val="00480483"/>
    <w:rsid w:val="004B7243"/>
    <w:rsid w:val="004D2306"/>
    <w:rsid w:val="004E13D5"/>
    <w:rsid w:val="004E1B1C"/>
    <w:rsid w:val="004E1B6C"/>
    <w:rsid w:val="004E6B69"/>
    <w:rsid w:val="004F3E21"/>
    <w:rsid w:val="00505175"/>
    <w:rsid w:val="00507E9D"/>
    <w:rsid w:val="00520B3C"/>
    <w:rsid w:val="00523B2F"/>
    <w:rsid w:val="00532E0D"/>
    <w:rsid w:val="00535042"/>
    <w:rsid w:val="00547245"/>
    <w:rsid w:val="00550EBF"/>
    <w:rsid w:val="005542D1"/>
    <w:rsid w:val="00554434"/>
    <w:rsid w:val="00554735"/>
    <w:rsid w:val="005556BF"/>
    <w:rsid w:val="0056307F"/>
    <w:rsid w:val="00573D30"/>
    <w:rsid w:val="00574A29"/>
    <w:rsid w:val="00577878"/>
    <w:rsid w:val="005A0EF6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C5F94"/>
    <w:rsid w:val="006D3367"/>
    <w:rsid w:val="006D3D13"/>
    <w:rsid w:val="006D6C18"/>
    <w:rsid w:val="006E1119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54E14"/>
    <w:rsid w:val="0075618A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85BC6"/>
    <w:rsid w:val="00791C03"/>
    <w:rsid w:val="007A10C0"/>
    <w:rsid w:val="007A33AA"/>
    <w:rsid w:val="007A3E3D"/>
    <w:rsid w:val="007A431F"/>
    <w:rsid w:val="007A5315"/>
    <w:rsid w:val="007A6508"/>
    <w:rsid w:val="007C3C1A"/>
    <w:rsid w:val="007C6217"/>
    <w:rsid w:val="007D3B85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C6BEE"/>
    <w:rsid w:val="008C73C3"/>
    <w:rsid w:val="008D2DE2"/>
    <w:rsid w:val="008D7B93"/>
    <w:rsid w:val="008E2D78"/>
    <w:rsid w:val="008F3DF1"/>
    <w:rsid w:val="008F7206"/>
    <w:rsid w:val="0090396A"/>
    <w:rsid w:val="00913C71"/>
    <w:rsid w:val="0092179B"/>
    <w:rsid w:val="009243C5"/>
    <w:rsid w:val="00926A82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24A4"/>
    <w:rsid w:val="00AE3987"/>
    <w:rsid w:val="00AF1003"/>
    <w:rsid w:val="00B0140C"/>
    <w:rsid w:val="00B3434F"/>
    <w:rsid w:val="00B47531"/>
    <w:rsid w:val="00B51BA2"/>
    <w:rsid w:val="00B61B4A"/>
    <w:rsid w:val="00B65877"/>
    <w:rsid w:val="00B7630F"/>
    <w:rsid w:val="00B8176D"/>
    <w:rsid w:val="00B91490"/>
    <w:rsid w:val="00B9186D"/>
    <w:rsid w:val="00BB4150"/>
    <w:rsid w:val="00BB64AD"/>
    <w:rsid w:val="00BB7C39"/>
    <w:rsid w:val="00BC1949"/>
    <w:rsid w:val="00BD6526"/>
    <w:rsid w:val="00BD7BA0"/>
    <w:rsid w:val="00BF6592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61C2"/>
    <w:rsid w:val="00C52B77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CF2698"/>
    <w:rsid w:val="00D02067"/>
    <w:rsid w:val="00D04660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09"/>
    <w:rsid w:val="00D9758B"/>
    <w:rsid w:val="00DA570F"/>
    <w:rsid w:val="00DB2684"/>
    <w:rsid w:val="00DB6239"/>
    <w:rsid w:val="00DD1DEE"/>
    <w:rsid w:val="00DD34D7"/>
    <w:rsid w:val="00DD50EF"/>
    <w:rsid w:val="00DE4BB1"/>
    <w:rsid w:val="00DE7104"/>
    <w:rsid w:val="00DF2EB6"/>
    <w:rsid w:val="00E008BB"/>
    <w:rsid w:val="00E1173D"/>
    <w:rsid w:val="00E1361A"/>
    <w:rsid w:val="00E17639"/>
    <w:rsid w:val="00E45C22"/>
    <w:rsid w:val="00E5074F"/>
    <w:rsid w:val="00E528D8"/>
    <w:rsid w:val="00E6378A"/>
    <w:rsid w:val="00E72037"/>
    <w:rsid w:val="00E722C4"/>
    <w:rsid w:val="00E72700"/>
    <w:rsid w:val="00E73AE9"/>
    <w:rsid w:val="00E753C9"/>
    <w:rsid w:val="00E76BA7"/>
    <w:rsid w:val="00E80A64"/>
    <w:rsid w:val="00E83074"/>
    <w:rsid w:val="00E84AF1"/>
    <w:rsid w:val="00E87853"/>
    <w:rsid w:val="00E87B52"/>
    <w:rsid w:val="00E94D98"/>
    <w:rsid w:val="00EB6CD1"/>
    <w:rsid w:val="00EC105C"/>
    <w:rsid w:val="00ED6F08"/>
    <w:rsid w:val="00EE40E6"/>
    <w:rsid w:val="00EE69D0"/>
    <w:rsid w:val="00EE7332"/>
    <w:rsid w:val="00EF5440"/>
    <w:rsid w:val="00F01FFC"/>
    <w:rsid w:val="00F0615B"/>
    <w:rsid w:val="00F20C77"/>
    <w:rsid w:val="00F32B40"/>
    <w:rsid w:val="00F35C62"/>
    <w:rsid w:val="00F3750F"/>
    <w:rsid w:val="00F44BF6"/>
    <w:rsid w:val="00F455AE"/>
    <w:rsid w:val="00F50D96"/>
    <w:rsid w:val="00F542CD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DefaultParagraphFon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D3B85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7A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9C"/>
  </w:style>
  <w:style w:type="paragraph" w:styleId="Footer">
    <w:name w:val="footer"/>
    <w:basedOn w:val="Normal"/>
    <w:link w:val="FooterCha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9C"/>
  </w:style>
  <w:style w:type="table" w:customStyle="1" w:styleId="TabelgrilLuminos1">
    <w:name w:val="Tabel grilă Luminos1"/>
    <w:basedOn w:val="TableNormal"/>
    <w:uiPriority w:val="40"/>
    <w:rsid w:val="009A66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tlu1">
    <w:name w:val="l5tlu1"/>
    <w:basedOn w:val="DefaultParagraphFon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DefaultParagraphFon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8179-E0C7-4855-9270-92E6CE10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creator>Adiecodolj</dc:creator>
  <cp:lastModifiedBy>utilizator sapl11</cp:lastModifiedBy>
  <cp:revision>15</cp:revision>
  <cp:lastPrinted>2021-12-08T10:26:00Z</cp:lastPrinted>
  <dcterms:created xsi:type="dcterms:W3CDTF">2021-12-15T12:45:00Z</dcterms:created>
  <dcterms:modified xsi:type="dcterms:W3CDTF">2021-12-16T11:02:00Z</dcterms:modified>
</cp:coreProperties>
</file>